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8F" w:rsidRPr="008E42A4" w:rsidRDefault="009A548F" w:rsidP="00EE0388">
      <w:pPr>
        <w:pStyle w:val="HTML-wstpniesformatowany"/>
        <w:spacing w:line="183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A548F" w:rsidRPr="008E42A4" w:rsidRDefault="00EE0388" w:rsidP="00EE0388">
      <w:pPr>
        <w:pStyle w:val="HTML-wstpniesformatowany"/>
        <w:spacing w:line="183" w:lineRule="atLeast"/>
        <w:jc w:val="center"/>
        <w:rPr>
          <w:rFonts w:ascii="Arial" w:hAnsi="Arial" w:cs="Arial"/>
          <w:b/>
          <w:sz w:val="22"/>
          <w:szCs w:val="22"/>
        </w:rPr>
      </w:pPr>
      <w:r w:rsidRPr="008E42A4">
        <w:rPr>
          <w:rFonts w:ascii="Arial" w:hAnsi="Arial" w:cs="Arial"/>
          <w:b/>
          <w:sz w:val="22"/>
          <w:szCs w:val="22"/>
        </w:rPr>
        <w:t>Informacja dla rodzica do deklaracji</w:t>
      </w:r>
      <w:r w:rsidR="000B4DA1">
        <w:rPr>
          <w:rFonts w:ascii="Arial" w:hAnsi="Arial" w:cs="Arial"/>
          <w:b/>
          <w:sz w:val="22"/>
          <w:szCs w:val="22"/>
        </w:rPr>
        <w:t xml:space="preserve"> dotyczącej pobytu dziecka w </w:t>
      </w:r>
      <w:r w:rsidR="00634653">
        <w:rPr>
          <w:rFonts w:ascii="Arial" w:hAnsi="Arial" w:cs="Arial"/>
          <w:b/>
          <w:sz w:val="22"/>
          <w:szCs w:val="22"/>
        </w:rPr>
        <w:t>oddziale przedszkolnym</w:t>
      </w:r>
      <w:r w:rsidR="000B4DA1">
        <w:rPr>
          <w:rFonts w:ascii="Arial" w:hAnsi="Arial" w:cs="Arial"/>
          <w:b/>
          <w:sz w:val="22"/>
          <w:szCs w:val="22"/>
        </w:rPr>
        <w:t xml:space="preserve"> w </w:t>
      </w:r>
      <w:r w:rsidR="000116A8">
        <w:rPr>
          <w:rFonts w:ascii="Arial" w:hAnsi="Arial" w:cs="Arial"/>
          <w:b/>
          <w:sz w:val="22"/>
          <w:szCs w:val="22"/>
        </w:rPr>
        <w:t xml:space="preserve">Przedszkolu nr 11 w </w:t>
      </w:r>
      <w:r w:rsidR="000B4DA1">
        <w:rPr>
          <w:rFonts w:ascii="Arial" w:hAnsi="Arial" w:cs="Arial"/>
          <w:b/>
          <w:sz w:val="22"/>
          <w:szCs w:val="22"/>
        </w:rPr>
        <w:t xml:space="preserve">Zespole </w:t>
      </w:r>
      <w:proofErr w:type="spellStart"/>
      <w:r w:rsidR="000B4DA1">
        <w:rPr>
          <w:rFonts w:ascii="Arial" w:hAnsi="Arial" w:cs="Arial"/>
          <w:b/>
          <w:sz w:val="22"/>
          <w:szCs w:val="22"/>
        </w:rPr>
        <w:t>Szkolno</w:t>
      </w:r>
      <w:proofErr w:type="spellEnd"/>
      <w:r w:rsidR="000B4DA1">
        <w:rPr>
          <w:rFonts w:ascii="Arial" w:hAnsi="Arial" w:cs="Arial"/>
          <w:b/>
          <w:sz w:val="22"/>
          <w:szCs w:val="22"/>
        </w:rPr>
        <w:t xml:space="preserve"> – Przedszkolnym nr 15 w</w:t>
      </w:r>
      <w:r w:rsidR="00AE0193">
        <w:rPr>
          <w:rFonts w:ascii="Arial" w:hAnsi="Arial" w:cs="Arial"/>
          <w:b/>
          <w:sz w:val="22"/>
          <w:szCs w:val="22"/>
        </w:rPr>
        <w:t>e Wrocławiu w roku szkolnym 2023/2024</w:t>
      </w:r>
      <w:bookmarkStart w:id="0" w:name="_GoBack"/>
      <w:bookmarkEnd w:id="0"/>
    </w:p>
    <w:p w:rsidR="009A548F" w:rsidRPr="008E42A4" w:rsidRDefault="009A548F">
      <w:pPr>
        <w:pStyle w:val="HTML-wstpniesformatowany"/>
        <w:spacing w:line="183" w:lineRule="atLeast"/>
        <w:rPr>
          <w:rFonts w:ascii="Arial" w:hAnsi="Arial" w:cs="Arial"/>
          <w:sz w:val="22"/>
          <w:szCs w:val="22"/>
        </w:rPr>
      </w:pPr>
    </w:p>
    <w:p w:rsidR="009A548F" w:rsidRPr="008E42A4" w:rsidRDefault="00F13F70" w:rsidP="00EE0388">
      <w:pPr>
        <w:pStyle w:val="HTML-wstpniesformatowany"/>
        <w:tabs>
          <w:tab w:val="clear" w:pos="9160"/>
          <w:tab w:val="left" w:pos="9214"/>
        </w:tabs>
        <w:spacing w:line="183" w:lineRule="atLeast"/>
        <w:ind w:left="426" w:hanging="426"/>
        <w:rPr>
          <w:rFonts w:ascii="Arial" w:hAnsi="Arial" w:cs="Arial"/>
          <w:b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 xml:space="preserve">   </w:t>
      </w:r>
      <w:r w:rsidR="00EE0388" w:rsidRPr="008E42A4">
        <w:rPr>
          <w:rFonts w:ascii="Arial" w:hAnsi="Arial" w:cs="Arial"/>
          <w:b/>
          <w:sz w:val="22"/>
          <w:szCs w:val="22"/>
        </w:rPr>
        <w:t>I.</w:t>
      </w:r>
    </w:p>
    <w:p w:rsidR="00332724" w:rsidRPr="008E42A4" w:rsidRDefault="00B844C5" w:rsidP="00332724">
      <w:pPr>
        <w:pStyle w:val="HTML-wstpniesformatowany"/>
        <w:spacing w:line="183" w:lineRule="atLeast"/>
        <w:ind w:left="915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>Przedszkole</w:t>
      </w:r>
      <w:r w:rsidR="009A548F" w:rsidRPr="008E42A4">
        <w:rPr>
          <w:rFonts w:ascii="Arial" w:hAnsi="Arial" w:cs="Arial"/>
          <w:sz w:val="22"/>
          <w:szCs w:val="22"/>
        </w:rPr>
        <w:t xml:space="preserve"> zobowiązuje się do zapewnienia dziecku:</w:t>
      </w:r>
      <w:r w:rsidR="00A74CB6" w:rsidRPr="008E42A4">
        <w:rPr>
          <w:rFonts w:ascii="Arial" w:hAnsi="Arial" w:cs="Arial"/>
          <w:sz w:val="22"/>
          <w:szCs w:val="22"/>
        </w:rPr>
        <w:t xml:space="preserve"> </w:t>
      </w:r>
    </w:p>
    <w:p w:rsidR="00B844C5" w:rsidRPr="008E42A4" w:rsidRDefault="00A74CB6" w:rsidP="00332724">
      <w:pPr>
        <w:pStyle w:val="HTML-wstpniesformatowany"/>
        <w:numPr>
          <w:ilvl w:val="0"/>
          <w:numId w:val="23"/>
        </w:numPr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>b</w:t>
      </w:r>
      <w:r w:rsidR="009A548F" w:rsidRPr="008E42A4">
        <w:rPr>
          <w:rFonts w:ascii="Arial" w:hAnsi="Arial" w:cs="Arial"/>
          <w:sz w:val="22"/>
          <w:szCs w:val="22"/>
        </w:rPr>
        <w:t>ezpłatnego nauczania,</w:t>
      </w:r>
      <w:r w:rsidR="009E6910" w:rsidRPr="008E42A4">
        <w:rPr>
          <w:rFonts w:ascii="Arial" w:hAnsi="Arial" w:cs="Arial"/>
          <w:sz w:val="22"/>
          <w:szCs w:val="22"/>
        </w:rPr>
        <w:t xml:space="preserve"> wychowania i opieki w zakresie</w:t>
      </w:r>
      <w:r w:rsidR="00332724" w:rsidRPr="008E42A4">
        <w:rPr>
          <w:rFonts w:ascii="Arial" w:hAnsi="Arial" w:cs="Arial"/>
          <w:sz w:val="22"/>
          <w:szCs w:val="22"/>
        </w:rPr>
        <w:t xml:space="preserve"> </w:t>
      </w:r>
      <w:r w:rsidR="009A548F" w:rsidRPr="008E42A4">
        <w:rPr>
          <w:rFonts w:ascii="Arial" w:hAnsi="Arial" w:cs="Arial"/>
          <w:sz w:val="22"/>
          <w:szCs w:val="22"/>
        </w:rPr>
        <w:t>podstawy programowej wychowan</w:t>
      </w:r>
      <w:r w:rsidR="00B844C5" w:rsidRPr="008E42A4">
        <w:rPr>
          <w:rFonts w:ascii="Arial" w:hAnsi="Arial" w:cs="Arial"/>
          <w:sz w:val="22"/>
          <w:szCs w:val="22"/>
        </w:rPr>
        <w:t>ia przedszkolnego w wymiarze   5</w:t>
      </w:r>
      <w:r w:rsidR="00EE0388" w:rsidRPr="008E42A4">
        <w:rPr>
          <w:rFonts w:ascii="Arial" w:hAnsi="Arial" w:cs="Arial"/>
          <w:sz w:val="22"/>
          <w:szCs w:val="22"/>
        </w:rPr>
        <w:t xml:space="preserve"> godzin dziennie.</w:t>
      </w:r>
    </w:p>
    <w:p w:rsidR="009A548F" w:rsidRPr="008E42A4" w:rsidRDefault="009A548F" w:rsidP="00332724">
      <w:pPr>
        <w:pStyle w:val="HTML-wstpniesformatowany"/>
        <w:numPr>
          <w:ilvl w:val="0"/>
          <w:numId w:val="23"/>
        </w:numPr>
        <w:tabs>
          <w:tab w:val="left" w:pos="1275"/>
        </w:tabs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>Płatnych zajęć dydaktycznych, wychowawczych i opiekuńczych w zakresie przekraczającym wymiar zajęć, o którym mowa w</w:t>
      </w:r>
      <w:r w:rsidR="00A74CB6" w:rsidRPr="008E42A4">
        <w:rPr>
          <w:rFonts w:ascii="Arial" w:hAnsi="Arial" w:cs="Arial"/>
          <w:sz w:val="22"/>
          <w:szCs w:val="22"/>
        </w:rPr>
        <w:t xml:space="preserve"> pkt</w:t>
      </w:r>
      <w:r w:rsidR="00C50CEC" w:rsidRPr="008E42A4">
        <w:rPr>
          <w:rFonts w:ascii="Arial" w:hAnsi="Arial" w:cs="Arial"/>
          <w:sz w:val="22"/>
          <w:szCs w:val="22"/>
        </w:rPr>
        <w:t>.</w:t>
      </w:r>
      <w:r w:rsidRPr="008E42A4">
        <w:rPr>
          <w:rFonts w:ascii="Arial" w:hAnsi="Arial" w:cs="Arial"/>
          <w:sz w:val="22"/>
          <w:szCs w:val="22"/>
        </w:rPr>
        <w:t xml:space="preserve"> 1, realizowanych w czasie określonym w </w:t>
      </w:r>
      <w:r w:rsidR="00EE0388" w:rsidRPr="008E42A4">
        <w:rPr>
          <w:rFonts w:ascii="Arial" w:hAnsi="Arial" w:cs="Arial"/>
          <w:sz w:val="22"/>
          <w:szCs w:val="22"/>
        </w:rPr>
        <w:t>D</w:t>
      </w:r>
      <w:r w:rsidRPr="008E42A4">
        <w:rPr>
          <w:rFonts w:ascii="Arial" w:hAnsi="Arial" w:cs="Arial"/>
          <w:sz w:val="22"/>
          <w:szCs w:val="22"/>
        </w:rPr>
        <w:t xml:space="preserve">eklaracji Rodzica. </w:t>
      </w:r>
    </w:p>
    <w:p w:rsidR="009A548F" w:rsidRPr="008E42A4" w:rsidRDefault="009A548F" w:rsidP="00332724">
      <w:pPr>
        <w:pStyle w:val="HTML-wstpniesformatowany"/>
        <w:numPr>
          <w:ilvl w:val="0"/>
          <w:numId w:val="23"/>
        </w:numPr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 xml:space="preserve">Bezpieczeństwa w czasie pobytu dziecka w </w:t>
      </w:r>
      <w:r w:rsidR="00B844C5" w:rsidRPr="008E42A4">
        <w:rPr>
          <w:rFonts w:ascii="Arial" w:hAnsi="Arial" w:cs="Arial"/>
          <w:sz w:val="22"/>
          <w:szCs w:val="22"/>
        </w:rPr>
        <w:t>Przedszkolu</w:t>
      </w:r>
      <w:r w:rsidRPr="008E42A4">
        <w:rPr>
          <w:rFonts w:ascii="Arial" w:hAnsi="Arial" w:cs="Arial"/>
          <w:sz w:val="22"/>
          <w:szCs w:val="22"/>
        </w:rPr>
        <w:t>.</w:t>
      </w:r>
    </w:p>
    <w:p w:rsidR="009A548F" w:rsidRPr="008E42A4" w:rsidRDefault="009A548F" w:rsidP="00332724">
      <w:pPr>
        <w:pStyle w:val="HTML-wstpniesformatowany"/>
        <w:numPr>
          <w:ilvl w:val="0"/>
          <w:numId w:val="23"/>
        </w:numPr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 xml:space="preserve">Posiłków określonych w Statucie </w:t>
      </w:r>
      <w:r w:rsidR="00B844C5" w:rsidRPr="008E42A4">
        <w:rPr>
          <w:rFonts w:ascii="Arial" w:hAnsi="Arial" w:cs="Arial"/>
          <w:sz w:val="22"/>
          <w:szCs w:val="22"/>
        </w:rPr>
        <w:t xml:space="preserve">Przedszkola i </w:t>
      </w:r>
      <w:r w:rsidRPr="008E42A4">
        <w:rPr>
          <w:rFonts w:ascii="Arial" w:hAnsi="Arial" w:cs="Arial"/>
          <w:sz w:val="22"/>
          <w:szCs w:val="22"/>
        </w:rPr>
        <w:t xml:space="preserve">Regulaminie Żywienia Dzieci </w:t>
      </w:r>
      <w:r w:rsidR="00B844C5" w:rsidRPr="008E42A4">
        <w:rPr>
          <w:rFonts w:ascii="Arial" w:hAnsi="Arial" w:cs="Arial"/>
          <w:sz w:val="22"/>
          <w:szCs w:val="22"/>
        </w:rPr>
        <w:t>Przedszkola</w:t>
      </w:r>
      <w:r w:rsidRPr="008E42A4">
        <w:rPr>
          <w:rFonts w:ascii="Arial" w:hAnsi="Arial" w:cs="Arial"/>
          <w:sz w:val="22"/>
          <w:szCs w:val="22"/>
        </w:rPr>
        <w:t>.</w:t>
      </w:r>
    </w:p>
    <w:p w:rsidR="009A548F" w:rsidRPr="008E42A4" w:rsidRDefault="009A548F" w:rsidP="00EF6659">
      <w:pPr>
        <w:pStyle w:val="HTML-wstpniesformatowany"/>
        <w:spacing w:line="183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 xml:space="preserve">    </w:t>
      </w:r>
    </w:p>
    <w:p w:rsidR="009A548F" w:rsidRPr="008E42A4" w:rsidRDefault="009A548F">
      <w:pPr>
        <w:pStyle w:val="HTML-wstpniesformatowany"/>
        <w:spacing w:line="183" w:lineRule="atLeast"/>
        <w:rPr>
          <w:rFonts w:ascii="Arial" w:hAnsi="Arial" w:cs="Arial"/>
          <w:b/>
          <w:sz w:val="22"/>
          <w:szCs w:val="22"/>
        </w:rPr>
      </w:pPr>
      <w:r w:rsidRPr="008E42A4">
        <w:rPr>
          <w:rFonts w:ascii="Arial" w:hAnsi="Arial" w:cs="Arial"/>
          <w:b/>
          <w:i/>
          <w:sz w:val="22"/>
          <w:szCs w:val="22"/>
        </w:rPr>
        <w:t xml:space="preserve">  </w:t>
      </w:r>
      <w:r w:rsidR="00EE0388" w:rsidRPr="008E42A4">
        <w:rPr>
          <w:rFonts w:ascii="Arial" w:hAnsi="Arial" w:cs="Arial"/>
          <w:b/>
          <w:sz w:val="22"/>
          <w:szCs w:val="22"/>
        </w:rPr>
        <w:t>II.</w:t>
      </w:r>
      <w:r w:rsidRPr="008E42A4">
        <w:rPr>
          <w:rFonts w:ascii="Arial" w:hAnsi="Arial" w:cs="Arial"/>
          <w:b/>
          <w:sz w:val="22"/>
          <w:szCs w:val="22"/>
        </w:rPr>
        <w:t xml:space="preserve">      </w:t>
      </w:r>
      <w:r w:rsidR="00A74CB6" w:rsidRPr="008E42A4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9A548F" w:rsidRPr="008E42A4" w:rsidRDefault="00B844C5" w:rsidP="00EE0388">
      <w:pPr>
        <w:pStyle w:val="HTML-wstpniesformatowany"/>
        <w:numPr>
          <w:ilvl w:val="0"/>
          <w:numId w:val="6"/>
        </w:numPr>
        <w:tabs>
          <w:tab w:val="left" w:pos="840"/>
        </w:tabs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>Przedszkole</w:t>
      </w:r>
      <w:r w:rsidR="009A548F" w:rsidRPr="008E42A4">
        <w:rPr>
          <w:rFonts w:ascii="Arial" w:hAnsi="Arial" w:cs="Arial"/>
          <w:sz w:val="22"/>
          <w:szCs w:val="22"/>
        </w:rPr>
        <w:t xml:space="preserve"> stwarza możliwość odpłatnego korzystania z zajęć dodatkowych, organizowanych na wniosek Rodziców</w:t>
      </w:r>
      <w:r w:rsidR="00EE0388" w:rsidRPr="008E42A4">
        <w:rPr>
          <w:rFonts w:ascii="Arial" w:hAnsi="Arial" w:cs="Arial"/>
          <w:sz w:val="22"/>
          <w:szCs w:val="22"/>
        </w:rPr>
        <w:t xml:space="preserve"> i za zgodą dyrektora.</w:t>
      </w:r>
    </w:p>
    <w:p w:rsidR="009A548F" w:rsidRPr="008E42A4" w:rsidRDefault="009A548F">
      <w:pPr>
        <w:pStyle w:val="HTML-wstpniesformatowany"/>
        <w:spacing w:line="183" w:lineRule="atLeast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 xml:space="preserve">        </w:t>
      </w:r>
      <w:r w:rsidR="00A74CB6" w:rsidRPr="008E42A4">
        <w:rPr>
          <w:rFonts w:ascii="Arial" w:hAnsi="Arial" w:cs="Arial"/>
          <w:sz w:val="22"/>
          <w:szCs w:val="22"/>
        </w:rPr>
        <w:t xml:space="preserve">                            </w:t>
      </w:r>
    </w:p>
    <w:p w:rsidR="009A548F" w:rsidRPr="008E42A4" w:rsidRDefault="00EE0388" w:rsidP="00EE0388">
      <w:pPr>
        <w:pStyle w:val="HTML-wstpniesformatowany"/>
        <w:spacing w:line="183" w:lineRule="atLeast"/>
        <w:rPr>
          <w:rFonts w:ascii="Arial" w:hAnsi="Arial" w:cs="Arial"/>
          <w:b/>
          <w:sz w:val="22"/>
          <w:szCs w:val="22"/>
        </w:rPr>
      </w:pPr>
      <w:r w:rsidRPr="008E42A4">
        <w:rPr>
          <w:rFonts w:ascii="Arial" w:hAnsi="Arial" w:cs="Arial"/>
          <w:b/>
          <w:sz w:val="22"/>
          <w:szCs w:val="22"/>
        </w:rPr>
        <w:t xml:space="preserve">III. </w:t>
      </w:r>
    </w:p>
    <w:p w:rsidR="009A548F" w:rsidRPr="008E42A4" w:rsidRDefault="009A548F">
      <w:pPr>
        <w:pStyle w:val="HTML-wstpniesformatowany"/>
        <w:numPr>
          <w:ilvl w:val="0"/>
          <w:numId w:val="4"/>
        </w:numPr>
        <w:tabs>
          <w:tab w:val="left" w:pos="840"/>
        </w:tabs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 xml:space="preserve">Rodzic zobowiązuje się wnosić na rzecz </w:t>
      </w:r>
      <w:r w:rsidR="00717FF8" w:rsidRPr="008E42A4">
        <w:rPr>
          <w:rFonts w:ascii="Arial" w:hAnsi="Arial" w:cs="Arial"/>
          <w:sz w:val="22"/>
          <w:szCs w:val="22"/>
        </w:rPr>
        <w:t>Przedszkola</w:t>
      </w:r>
      <w:r w:rsidRPr="008E42A4">
        <w:rPr>
          <w:rFonts w:ascii="Arial" w:hAnsi="Arial" w:cs="Arial"/>
          <w:sz w:val="22"/>
          <w:szCs w:val="22"/>
        </w:rPr>
        <w:t xml:space="preserve"> opłatę miesięczną za:</w:t>
      </w:r>
    </w:p>
    <w:p w:rsidR="00E72AD7" w:rsidRPr="008E42A4" w:rsidRDefault="00E72AD7" w:rsidP="00E72AD7">
      <w:pPr>
        <w:pStyle w:val="HTML-wstpniesformatowany"/>
        <w:spacing w:line="183" w:lineRule="atLeast"/>
        <w:ind w:left="840"/>
        <w:jc w:val="both"/>
        <w:rPr>
          <w:rFonts w:ascii="Arial" w:hAnsi="Arial" w:cs="Arial"/>
          <w:sz w:val="22"/>
          <w:szCs w:val="22"/>
        </w:rPr>
      </w:pPr>
    </w:p>
    <w:p w:rsidR="00D81289" w:rsidRPr="008E42A4" w:rsidRDefault="00D81289" w:rsidP="00E72AD7">
      <w:pPr>
        <w:pStyle w:val="HTML-wstpniesformatowany"/>
        <w:numPr>
          <w:ilvl w:val="0"/>
          <w:numId w:val="24"/>
        </w:numPr>
        <w:tabs>
          <w:tab w:val="left" w:pos="840"/>
        </w:tabs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>koszty surowców zużytych do przygotowania posiłków za każdy dzi</w:t>
      </w:r>
      <w:r w:rsidR="00D62AE9">
        <w:rPr>
          <w:rFonts w:ascii="Arial" w:hAnsi="Arial" w:cs="Arial"/>
          <w:sz w:val="22"/>
          <w:szCs w:val="22"/>
        </w:rPr>
        <w:t>eń p</w:t>
      </w:r>
      <w:r w:rsidR="003C75E7">
        <w:rPr>
          <w:rFonts w:ascii="Arial" w:hAnsi="Arial" w:cs="Arial"/>
          <w:sz w:val="22"/>
          <w:szCs w:val="22"/>
        </w:rPr>
        <w:t>oby</w:t>
      </w:r>
      <w:r w:rsidR="00AE0193">
        <w:rPr>
          <w:rFonts w:ascii="Arial" w:hAnsi="Arial" w:cs="Arial"/>
          <w:sz w:val="22"/>
          <w:szCs w:val="22"/>
        </w:rPr>
        <w:t>tu dziecka w przedszkolu – 15</w:t>
      </w:r>
      <w:r w:rsidR="00D62AE9">
        <w:rPr>
          <w:rFonts w:ascii="Arial" w:hAnsi="Arial" w:cs="Arial"/>
          <w:sz w:val="22"/>
          <w:szCs w:val="22"/>
        </w:rPr>
        <w:t xml:space="preserve"> zł/dzień.</w:t>
      </w:r>
    </w:p>
    <w:p w:rsidR="00D81289" w:rsidRPr="008E42A4" w:rsidRDefault="00D81289" w:rsidP="00E72AD7">
      <w:pPr>
        <w:pStyle w:val="HTML-wstpniesformatowany"/>
        <w:tabs>
          <w:tab w:val="left" w:pos="840"/>
        </w:tabs>
        <w:spacing w:line="183" w:lineRule="atLeast"/>
        <w:ind w:left="840"/>
        <w:jc w:val="both"/>
        <w:rPr>
          <w:rFonts w:ascii="Arial" w:hAnsi="Arial" w:cs="Arial"/>
          <w:sz w:val="22"/>
          <w:szCs w:val="22"/>
        </w:rPr>
      </w:pPr>
    </w:p>
    <w:p w:rsidR="009A548F" w:rsidRPr="008E42A4" w:rsidRDefault="00D81289" w:rsidP="00E72AD7">
      <w:pPr>
        <w:pStyle w:val="HTML-wstpniesformatowany"/>
        <w:numPr>
          <w:ilvl w:val="0"/>
          <w:numId w:val="24"/>
        </w:numPr>
        <w:tabs>
          <w:tab w:val="left" w:pos="840"/>
        </w:tabs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>koszty pobytu dziecka w przedszkolu</w:t>
      </w:r>
      <w:r w:rsidR="000B4DA1">
        <w:rPr>
          <w:rFonts w:ascii="Arial" w:hAnsi="Arial" w:cs="Arial"/>
          <w:sz w:val="22"/>
          <w:szCs w:val="22"/>
        </w:rPr>
        <w:t xml:space="preserve"> powyżej 5 godzin dziennie</w:t>
      </w:r>
      <w:r w:rsidRPr="008E42A4">
        <w:rPr>
          <w:rFonts w:ascii="Arial" w:hAnsi="Arial" w:cs="Arial"/>
          <w:sz w:val="22"/>
          <w:szCs w:val="22"/>
        </w:rPr>
        <w:t>.</w:t>
      </w:r>
    </w:p>
    <w:p w:rsidR="00D81289" w:rsidRPr="008E42A4" w:rsidRDefault="00D81289" w:rsidP="00EE0388">
      <w:pPr>
        <w:pStyle w:val="HTML-wstpniesformatowany"/>
        <w:spacing w:line="183" w:lineRule="atLeast"/>
        <w:jc w:val="both"/>
        <w:rPr>
          <w:rFonts w:ascii="Arial" w:hAnsi="Arial" w:cs="Arial"/>
          <w:sz w:val="22"/>
          <w:szCs w:val="22"/>
        </w:rPr>
      </w:pPr>
    </w:p>
    <w:p w:rsidR="009E6910" w:rsidRPr="008E42A4" w:rsidRDefault="009A548F" w:rsidP="000B4DA1">
      <w:pPr>
        <w:pStyle w:val="HTML-wstpniesformatowany"/>
        <w:spacing w:line="183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 xml:space="preserve">2. </w:t>
      </w:r>
      <w:r w:rsidR="009E6910" w:rsidRPr="008E42A4">
        <w:rPr>
          <w:rFonts w:ascii="Arial" w:hAnsi="Arial" w:cs="Arial"/>
          <w:sz w:val="22"/>
          <w:szCs w:val="22"/>
        </w:rPr>
        <w:t>Ustala się opłatę w wysokości 1</w:t>
      </w:r>
      <w:r w:rsidR="00AE0193">
        <w:rPr>
          <w:rFonts w:ascii="Arial" w:hAnsi="Arial" w:cs="Arial"/>
          <w:sz w:val="22"/>
          <w:szCs w:val="22"/>
        </w:rPr>
        <w:t>,30</w:t>
      </w:r>
      <w:r w:rsidR="00022866">
        <w:rPr>
          <w:rFonts w:ascii="Arial" w:hAnsi="Arial" w:cs="Arial"/>
          <w:sz w:val="22"/>
          <w:szCs w:val="22"/>
        </w:rPr>
        <w:t xml:space="preserve"> </w:t>
      </w:r>
      <w:r w:rsidR="009E6910" w:rsidRPr="008E42A4">
        <w:rPr>
          <w:rFonts w:ascii="Arial" w:hAnsi="Arial" w:cs="Arial"/>
          <w:sz w:val="22"/>
          <w:szCs w:val="22"/>
        </w:rPr>
        <w:t>zł za każdą godzinę korzystania z</w:t>
      </w:r>
      <w:r w:rsidR="000B4DA1">
        <w:rPr>
          <w:rFonts w:ascii="Arial" w:hAnsi="Arial" w:cs="Arial"/>
          <w:sz w:val="22"/>
          <w:szCs w:val="22"/>
        </w:rPr>
        <w:t xml:space="preserve"> </w:t>
      </w:r>
      <w:r w:rsidR="009E6910" w:rsidRPr="008E42A4">
        <w:rPr>
          <w:rFonts w:ascii="Arial" w:hAnsi="Arial" w:cs="Arial"/>
          <w:sz w:val="22"/>
          <w:szCs w:val="22"/>
        </w:rPr>
        <w:t>wychowania przedszkolnego, w czasie przekraczającym wymiar określony w</w:t>
      </w:r>
      <w:r w:rsidR="00474AAE">
        <w:rPr>
          <w:rFonts w:ascii="Arial" w:hAnsi="Arial" w:cs="Arial"/>
          <w:sz w:val="22"/>
          <w:szCs w:val="22"/>
        </w:rPr>
        <w:t xml:space="preserve"> </w:t>
      </w:r>
      <w:r w:rsidR="009E6910" w:rsidRPr="008E42A4">
        <w:rPr>
          <w:rFonts w:ascii="Arial" w:hAnsi="Arial" w:cs="Arial"/>
          <w:sz w:val="22"/>
          <w:szCs w:val="22"/>
        </w:rPr>
        <w:t>§ 1 pkt</w:t>
      </w:r>
      <w:r w:rsidR="00A74CB6" w:rsidRPr="008E42A4">
        <w:rPr>
          <w:rFonts w:ascii="Arial" w:hAnsi="Arial" w:cs="Arial"/>
          <w:sz w:val="22"/>
          <w:szCs w:val="22"/>
        </w:rPr>
        <w:t>.</w:t>
      </w:r>
      <w:r w:rsidR="009E6910" w:rsidRPr="008E42A4">
        <w:rPr>
          <w:rFonts w:ascii="Arial" w:hAnsi="Arial" w:cs="Arial"/>
          <w:sz w:val="22"/>
          <w:szCs w:val="22"/>
        </w:rPr>
        <w:t xml:space="preserve"> 1</w:t>
      </w:r>
      <w:r w:rsidR="00332724" w:rsidRPr="008E42A4">
        <w:rPr>
          <w:rFonts w:ascii="Arial" w:hAnsi="Arial" w:cs="Arial"/>
          <w:sz w:val="22"/>
          <w:szCs w:val="22"/>
        </w:rPr>
        <w:t xml:space="preserve"> zgodnie z </w:t>
      </w:r>
      <w:r w:rsidR="005B2883" w:rsidRPr="008E42A4">
        <w:rPr>
          <w:rFonts w:ascii="Arial" w:hAnsi="Arial" w:cs="Arial"/>
          <w:i/>
          <w:sz w:val="22"/>
          <w:szCs w:val="22"/>
        </w:rPr>
        <w:t>Uchwałą</w:t>
      </w:r>
      <w:r w:rsidR="00AE0193">
        <w:rPr>
          <w:rFonts w:ascii="Arial" w:hAnsi="Arial" w:cs="Arial"/>
          <w:i/>
          <w:sz w:val="22"/>
          <w:szCs w:val="22"/>
        </w:rPr>
        <w:t xml:space="preserve"> nr LXIX/1791/23 Rady Miejskiej Wrocławia z dnia 22 czerwca 2023 r. zmieniającą uchwałę</w:t>
      </w:r>
      <w:r w:rsidR="005B2883" w:rsidRPr="008E42A4">
        <w:rPr>
          <w:rFonts w:ascii="Arial" w:hAnsi="Arial" w:cs="Arial"/>
          <w:i/>
          <w:sz w:val="22"/>
          <w:szCs w:val="22"/>
        </w:rPr>
        <w:t xml:space="preserve"> Nr </w:t>
      </w:r>
      <w:r w:rsidR="00022866" w:rsidRPr="00022866">
        <w:rPr>
          <w:rFonts w:ascii="Arial" w:hAnsi="Arial" w:cs="Arial"/>
          <w:i/>
          <w:sz w:val="22"/>
          <w:szCs w:val="22"/>
        </w:rPr>
        <w:t>LVII/1513/22 Rady Miejskiej Wrocławia z dnia 15 września 2022 r. w sprawie ustalenia czasu bezpłatnego nauczania, wychowania i opieki oraz wysokości opłaty za korzystanie z wychowania przedszkolnego w publicznych przedszkolach i oddziałach przedszkolnych w publicznych szkołach podstawowych  prowadzonych przez gminę</w:t>
      </w:r>
      <w:r w:rsidR="00AE0193">
        <w:rPr>
          <w:rFonts w:ascii="Arial" w:hAnsi="Arial" w:cs="Arial"/>
          <w:i/>
          <w:sz w:val="22"/>
          <w:szCs w:val="22"/>
        </w:rPr>
        <w:t>.</w:t>
      </w:r>
      <w:r w:rsidR="00332724" w:rsidRPr="008E42A4">
        <w:rPr>
          <w:rFonts w:ascii="Arial" w:hAnsi="Arial" w:cs="Arial"/>
          <w:i/>
          <w:sz w:val="22"/>
          <w:szCs w:val="22"/>
        </w:rPr>
        <w:tab/>
      </w:r>
    </w:p>
    <w:p w:rsidR="00332724" w:rsidRPr="008E42A4" w:rsidRDefault="00332724" w:rsidP="00332724">
      <w:pPr>
        <w:pStyle w:val="HTML-wstpniesformatowany"/>
        <w:spacing w:line="183" w:lineRule="atLeast"/>
        <w:ind w:left="840"/>
        <w:jc w:val="both"/>
        <w:rPr>
          <w:rFonts w:ascii="Arial" w:hAnsi="Arial" w:cs="Arial"/>
          <w:sz w:val="22"/>
          <w:szCs w:val="22"/>
        </w:rPr>
      </w:pPr>
    </w:p>
    <w:p w:rsidR="009E6910" w:rsidRPr="008E42A4" w:rsidRDefault="00A92BB1" w:rsidP="009E6910">
      <w:pPr>
        <w:pStyle w:val="HTML-wstpniesformatowany"/>
        <w:spacing w:line="183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>3</w:t>
      </w:r>
      <w:r w:rsidR="00AD4427" w:rsidRPr="008E42A4">
        <w:rPr>
          <w:rFonts w:ascii="Arial" w:hAnsi="Arial" w:cs="Arial"/>
          <w:sz w:val="22"/>
          <w:szCs w:val="22"/>
        </w:rPr>
        <w:t xml:space="preserve">. </w:t>
      </w:r>
      <w:r w:rsidRPr="008E42A4">
        <w:rPr>
          <w:rFonts w:ascii="Arial" w:hAnsi="Arial" w:cs="Arial"/>
          <w:sz w:val="22"/>
          <w:szCs w:val="22"/>
        </w:rPr>
        <w:t>Miesięczną o</w:t>
      </w:r>
      <w:r w:rsidR="00AD4427" w:rsidRPr="008E42A4">
        <w:rPr>
          <w:rFonts w:ascii="Arial" w:hAnsi="Arial" w:cs="Arial"/>
          <w:sz w:val="22"/>
          <w:szCs w:val="22"/>
        </w:rPr>
        <w:t>pła</w:t>
      </w:r>
      <w:r w:rsidR="00796419" w:rsidRPr="008E42A4">
        <w:rPr>
          <w:rFonts w:ascii="Arial" w:hAnsi="Arial" w:cs="Arial"/>
          <w:sz w:val="22"/>
          <w:szCs w:val="22"/>
        </w:rPr>
        <w:t xml:space="preserve">tę za świadczenia </w:t>
      </w:r>
      <w:r w:rsidR="008E42A4" w:rsidRPr="008E42A4">
        <w:rPr>
          <w:rFonts w:ascii="Arial" w:hAnsi="Arial" w:cs="Arial"/>
          <w:sz w:val="22"/>
          <w:szCs w:val="22"/>
        </w:rPr>
        <w:t>przedszkola</w:t>
      </w:r>
      <w:r w:rsidR="00AD4427" w:rsidRPr="008E42A4">
        <w:rPr>
          <w:rFonts w:ascii="Arial" w:hAnsi="Arial" w:cs="Arial"/>
          <w:sz w:val="22"/>
          <w:szCs w:val="22"/>
        </w:rPr>
        <w:t xml:space="preserve"> ustala się za czas  </w:t>
      </w:r>
      <w:r w:rsidR="008E42A4" w:rsidRPr="008E42A4">
        <w:rPr>
          <w:rFonts w:ascii="Arial" w:hAnsi="Arial" w:cs="Arial"/>
          <w:sz w:val="22"/>
          <w:szCs w:val="22"/>
        </w:rPr>
        <w:t>pobytu dziecka w placówce w danym miesiącu</w:t>
      </w:r>
      <w:r w:rsidR="00AD4427" w:rsidRPr="008E42A4">
        <w:rPr>
          <w:rFonts w:ascii="Arial" w:hAnsi="Arial" w:cs="Arial"/>
          <w:sz w:val="22"/>
          <w:szCs w:val="22"/>
        </w:rPr>
        <w:t>.</w:t>
      </w:r>
    </w:p>
    <w:p w:rsidR="009A548F" w:rsidRPr="008E42A4" w:rsidRDefault="009A548F">
      <w:pPr>
        <w:pStyle w:val="HTML-wstpniesformatowany"/>
        <w:spacing w:line="183" w:lineRule="atLeast"/>
        <w:rPr>
          <w:rFonts w:ascii="Arial" w:hAnsi="Arial" w:cs="Arial"/>
          <w:sz w:val="22"/>
          <w:szCs w:val="22"/>
        </w:rPr>
      </w:pPr>
    </w:p>
    <w:p w:rsidR="00CD1CAE" w:rsidRDefault="009A548F" w:rsidP="00CD1CAE">
      <w:pPr>
        <w:pStyle w:val="HTML-wstpniesformatowany"/>
        <w:spacing w:line="183" w:lineRule="atLeast"/>
        <w:ind w:left="1200"/>
        <w:jc w:val="both"/>
        <w:rPr>
          <w:rFonts w:ascii="Arial" w:hAnsi="Arial" w:cs="Arial"/>
          <w:b/>
          <w:sz w:val="36"/>
          <w:szCs w:val="32"/>
          <w:u w:val="single"/>
        </w:rPr>
      </w:pPr>
      <w:r w:rsidRPr="00634653">
        <w:rPr>
          <w:rFonts w:ascii="Arial" w:hAnsi="Arial" w:cs="Arial"/>
          <w:sz w:val="22"/>
          <w:szCs w:val="22"/>
        </w:rPr>
        <w:t>Rodzic zobowiązuje się do wniesienia opłaty miesi</w:t>
      </w:r>
      <w:r w:rsidR="00A74CB6" w:rsidRPr="00634653">
        <w:rPr>
          <w:rFonts w:ascii="Arial" w:hAnsi="Arial" w:cs="Arial"/>
          <w:sz w:val="22"/>
          <w:szCs w:val="22"/>
        </w:rPr>
        <w:t xml:space="preserve">ęcznej, </w:t>
      </w:r>
      <w:r w:rsidRPr="00634653">
        <w:rPr>
          <w:rFonts w:ascii="Arial" w:hAnsi="Arial" w:cs="Arial"/>
          <w:b/>
          <w:sz w:val="22"/>
          <w:szCs w:val="22"/>
        </w:rPr>
        <w:t xml:space="preserve">do 15 </w:t>
      </w:r>
      <w:r w:rsidR="008E42A4" w:rsidRPr="00634653">
        <w:rPr>
          <w:rFonts w:ascii="Arial" w:hAnsi="Arial" w:cs="Arial"/>
          <w:b/>
          <w:sz w:val="22"/>
          <w:szCs w:val="22"/>
        </w:rPr>
        <w:t>dnia następnego</w:t>
      </w:r>
      <w:r w:rsidRPr="00634653">
        <w:rPr>
          <w:rFonts w:ascii="Arial" w:hAnsi="Arial" w:cs="Arial"/>
          <w:b/>
          <w:sz w:val="22"/>
          <w:szCs w:val="22"/>
        </w:rPr>
        <w:t xml:space="preserve"> miesiąca </w:t>
      </w:r>
      <w:r w:rsidR="000B4DA1" w:rsidRPr="00634653">
        <w:rPr>
          <w:rFonts w:ascii="Arial" w:hAnsi="Arial" w:cs="Arial"/>
          <w:b/>
          <w:sz w:val="22"/>
          <w:szCs w:val="22"/>
        </w:rPr>
        <w:t xml:space="preserve">po miesiącu rozliczeniowym, </w:t>
      </w:r>
      <w:r w:rsidRPr="00634653">
        <w:rPr>
          <w:rFonts w:ascii="Arial" w:hAnsi="Arial" w:cs="Arial"/>
          <w:sz w:val="22"/>
          <w:szCs w:val="22"/>
        </w:rPr>
        <w:t xml:space="preserve"> </w:t>
      </w:r>
      <w:r w:rsidRPr="00634653">
        <w:rPr>
          <w:rFonts w:ascii="Arial" w:hAnsi="Arial" w:cs="Arial"/>
          <w:b/>
          <w:sz w:val="22"/>
          <w:szCs w:val="22"/>
        </w:rPr>
        <w:t xml:space="preserve">przelewem na konto </w:t>
      </w:r>
      <w:r w:rsidR="00CD1CAE" w:rsidRPr="00CD1CAE">
        <w:rPr>
          <w:rFonts w:ascii="Arial" w:hAnsi="Arial" w:cs="Arial"/>
          <w:b/>
          <w:sz w:val="36"/>
          <w:szCs w:val="32"/>
          <w:u w:val="single"/>
        </w:rPr>
        <w:t>53102052260000670204164349</w:t>
      </w:r>
    </w:p>
    <w:p w:rsidR="00A658FE" w:rsidRPr="007E3066" w:rsidRDefault="00A658FE" w:rsidP="00CD1CAE">
      <w:pPr>
        <w:pStyle w:val="HTML-wstpniesformatowany"/>
        <w:spacing w:line="183" w:lineRule="atLeast"/>
        <w:ind w:left="1200"/>
        <w:jc w:val="both"/>
        <w:rPr>
          <w:rFonts w:ascii="Arial" w:hAnsi="Arial" w:cs="Arial"/>
          <w:sz w:val="32"/>
          <w:szCs w:val="32"/>
        </w:rPr>
      </w:pPr>
    </w:p>
    <w:p w:rsidR="009A548F" w:rsidRPr="00A658FE" w:rsidRDefault="009A548F" w:rsidP="00A658FE">
      <w:pPr>
        <w:pStyle w:val="HTML-wstpniesformatowany"/>
        <w:numPr>
          <w:ilvl w:val="0"/>
          <w:numId w:val="25"/>
        </w:numPr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A658FE">
        <w:rPr>
          <w:rFonts w:ascii="Arial" w:hAnsi="Arial" w:cs="Arial"/>
          <w:sz w:val="22"/>
          <w:szCs w:val="22"/>
        </w:rPr>
        <w:t>Termin płatności oznacza dzień wymaganego wpływu na ra</w:t>
      </w:r>
      <w:r w:rsidR="00D23CE4" w:rsidRPr="00A658FE">
        <w:rPr>
          <w:rFonts w:ascii="Arial" w:hAnsi="Arial" w:cs="Arial"/>
          <w:sz w:val="22"/>
          <w:szCs w:val="22"/>
        </w:rPr>
        <w:t>chunek bankowy</w:t>
      </w:r>
      <w:r w:rsidRPr="00A658FE">
        <w:rPr>
          <w:rFonts w:ascii="Arial" w:hAnsi="Arial" w:cs="Arial"/>
          <w:sz w:val="22"/>
          <w:szCs w:val="22"/>
        </w:rPr>
        <w:t>.</w:t>
      </w:r>
    </w:p>
    <w:p w:rsidR="009A548F" w:rsidRPr="008E42A4" w:rsidRDefault="009A548F" w:rsidP="008E42A4">
      <w:pPr>
        <w:pStyle w:val="HTML-wstpniesformatowany"/>
        <w:numPr>
          <w:ilvl w:val="0"/>
          <w:numId w:val="25"/>
        </w:numPr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 xml:space="preserve">W przypadku nieterminowego uiszczenia opłaty, </w:t>
      </w:r>
      <w:r w:rsidR="00D23CE4" w:rsidRPr="008E42A4">
        <w:rPr>
          <w:rFonts w:ascii="Arial" w:hAnsi="Arial" w:cs="Arial"/>
          <w:sz w:val="22"/>
          <w:szCs w:val="22"/>
        </w:rPr>
        <w:t>Przedszkole</w:t>
      </w:r>
      <w:r w:rsidRPr="008E42A4">
        <w:rPr>
          <w:rFonts w:ascii="Arial" w:hAnsi="Arial" w:cs="Arial"/>
          <w:sz w:val="22"/>
          <w:szCs w:val="22"/>
        </w:rPr>
        <w:t xml:space="preserve"> może naliczyć odsetki ustawowe</w:t>
      </w:r>
      <w:r w:rsidR="00796419" w:rsidRPr="008E42A4">
        <w:rPr>
          <w:rFonts w:ascii="Arial" w:hAnsi="Arial" w:cs="Arial"/>
          <w:sz w:val="22"/>
          <w:szCs w:val="22"/>
        </w:rPr>
        <w:t xml:space="preserve"> za opóźnienie</w:t>
      </w:r>
    </w:p>
    <w:p w:rsidR="009A548F" w:rsidRPr="008E42A4" w:rsidRDefault="009A548F" w:rsidP="008E42A4">
      <w:pPr>
        <w:pStyle w:val="HTML-wstpniesformatowany"/>
        <w:numPr>
          <w:ilvl w:val="0"/>
          <w:numId w:val="25"/>
        </w:numPr>
        <w:tabs>
          <w:tab w:val="left" w:pos="840"/>
        </w:tabs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>Rodzic zobowiązuje się do:</w:t>
      </w:r>
    </w:p>
    <w:p w:rsidR="00D23CE4" w:rsidRPr="008E42A4" w:rsidRDefault="00AE0193" w:rsidP="00D23CE4">
      <w:pPr>
        <w:pStyle w:val="HTML-wstpniesformatowany"/>
        <w:numPr>
          <w:ilvl w:val="0"/>
          <w:numId w:val="16"/>
        </w:numPr>
        <w:spacing w:line="18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Odwoływania posiłków </w:t>
      </w:r>
      <w:r w:rsidR="00D23CE4" w:rsidRPr="008E42A4">
        <w:rPr>
          <w:rFonts w:ascii="Arial" w:hAnsi="Arial" w:cs="Arial"/>
          <w:sz w:val="22"/>
          <w:szCs w:val="22"/>
        </w:rPr>
        <w:t xml:space="preserve">najpóźniej do godz. </w:t>
      </w:r>
      <w:r w:rsidR="00D23CE4" w:rsidRPr="008E42A4">
        <w:rPr>
          <w:rFonts w:ascii="Arial" w:hAnsi="Arial" w:cs="Arial"/>
          <w:b/>
          <w:sz w:val="22"/>
          <w:szCs w:val="22"/>
          <w:u w:val="single"/>
        </w:rPr>
        <w:t>8:30</w:t>
      </w:r>
      <w:r>
        <w:rPr>
          <w:rFonts w:ascii="Arial" w:hAnsi="Arial" w:cs="Arial"/>
          <w:b/>
          <w:sz w:val="22"/>
          <w:szCs w:val="22"/>
          <w:u w:val="single"/>
        </w:rPr>
        <w:t xml:space="preserve"> w dniu planowanej nieobecności dziecka w Przedszkolu</w:t>
      </w:r>
      <w:r>
        <w:rPr>
          <w:rFonts w:ascii="Arial" w:hAnsi="Arial" w:cs="Arial"/>
          <w:sz w:val="22"/>
          <w:szCs w:val="22"/>
        </w:rPr>
        <w:t xml:space="preserve"> za pośrednictwem aplikacji Zamów Posiłek.</w:t>
      </w:r>
    </w:p>
    <w:p w:rsidR="00D23CE4" w:rsidRPr="008E42A4" w:rsidRDefault="00D23CE4" w:rsidP="00D23CE4">
      <w:pPr>
        <w:pStyle w:val="HTML-wstpniesformatowany"/>
        <w:numPr>
          <w:ilvl w:val="0"/>
          <w:numId w:val="16"/>
        </w:numPr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>powiadomienia Przedszkola</w:t>
      </w:r>
      <w:r w:rsidR="009A548F" w:rsidRPr="008E42A4">
        <w:rPr>
          <w:rFonts w:ascii="Arial" w:hAnsi="Arial" w:cs="Arial"/>
          <w:sz w:val="22"/>
          <w:szCs w:val="22"/>
        </w:rPr>
        <w:t xml:space="preserve"> o terminie długotrwałej nieobecności dziecka najpóźniej w drugim dniu nieobecności dziecka</w:t>
      </w:r>
      <w:r w:rsidR="007B0C88">
        <w:rPr>
          <w:rFonts w:ascii="Arial" w:hAnsi="Arial" w:cs="Arial"/>
          <w:sz w:val="22"/>
          <w:szCs w:val="22"/>
        </w:rPr>
        <w:t>.</w:t>
      </w:r>
    </w:p>
    <w:p w:rsidR="001250B9" w:rsidRPr="008E42A4" w:rsidRDefault="009A548F" w:rsidP="001250B9">
      <w:pPr>
        <w:pStyle w:val="HTML-wstpniesformatowany"/>
        <w:numPr>
          <w:ilvl w:val="0"/>
          <w:numId w:val="16"/>
        </w:numPr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 xml:space="preserve">złożenia pisemnego usprawiedliwienia długotrwałej, ciągłej nieobecności dziecka w </w:t>
      </w:r>
      <w:r w:rsidR="00D23CE4" w:rsidRPr="008E42A4">
        <w:rPr>
          <w:rFonts w:ascii="Arial" w:hAnsi="Arial" w:cs="Arial"/>
          <w:sz w:val="22"/>
          <w:szCs w:val="22"/>
        </w:rPr>
        <w:t>Przedszkolu</w:t>
      </w:r>
      <w:r w:rsidRPr="008E42A4">
        <w:rPr>
          <w:rFonts w:ascii="Arial" w:hAnsi="Arial" w:cs="Arial"/>
          <w:sz w:val="22"/>
          <w:szCs w:val="22"/>
        </w:rPr>
        <w:t xml:space="preserve"> obejmującej</w:t>
      </w:r>
      <w:r w:rsidR="00C50CEC" w:rsidRPr="008E42A4">
        <w:rPr>
          <w:rFonts w:ascii="Arial" w:hAnsi="Arial" w:cs="Arial"/>
          <w:sz w:val="22"/>
          <w:szCs w:val="22"/>
        </w:rPr>
        <w:t xml:space="preserve">, </w:t>
      </w:r>
      <w:r w:rsidRPr="008E42A4">
        <w:rPr>
          <w:rFonts w:ascii="Arial" w:hAnsi="Arial" w:cs="Arial"/>
          <w:sz w:val="22"/>
          <w:szCs w:val="22"/>
        </w:rPr>
        <w:t>co najmniej 30 dni kalendarzowyc</w:t>
      </w:r>
      <w:r w:rsidR="001250B9" w:rsidRPr="008E42A4">
        <w:rPr>
          <w:rFonts w:ascii="Arial" w:hAnsi="Arial" w:cs="Arial"/>
          <w:sz w:val="22"/>
          <w:szCs w:val="22"/>
        </w:rPr>
        <w:t>h</w:t>
      </w:r>
      <w:r w:rsidR="007B0C88">
        <w:rPr>
          <w:rFonts w:ascii="Arial" w:hAnsi="Arial" w:cs="Arial"/>
          <w:sz w:val="22"/>
          <w:szCs w:val="22"/>
        </w:rPr>
        <w:t>.</w:t>
      </w:r>
    </w:p>
    <w:p w:rsidR="001250B9" w:rsidRPr="008E42A4" w:rsidRDefault="001250B9" w:rsidP="001250B9">
      <w:pPr>
        <w:pStyle w:val="HTML-wstpniesformatowany"/>
        <w:numPr>
          <w:ilvl w:val="0"/>
          <w:numId w:val="16"/>
        </w:numPr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>każdorazowo potwierdzania odbioru dziecka z przedszkola u nauczyciela.</w:t>
      </w:r>
    </w:p>
    <w:p w:rsidR="009A548F" w:rsidRPr="008E42A4" w:rsidRDefault="001250B9" w:rsidP="001250B9">
      <w:pPr>
        <w:pStyle w:val="HTML-wstpniesformatowany"/>
        <w:numPr>
          <w:ilvl w:val="0"/>
          <w:numId w:val="16"/>
        </w:numPr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lastRenderedPageBreak/>
        <w:t>współpracy z Przedszkolem</w:t>
      </w:r>
      <w:r w:rsidR="009A548F" w:rsidRPr="008E42A4">
        <w:rPr>
          <w:rFonts w:ascii="Arial" w:hAnsi="Arial" w:cs="Arial"/>
          <w:sz w:val="22"/>
          <w:szCs w:val="22"/>
        </w:rPr>
        <w:t xml:space="preserve"> w szczególności w zakresie spraw związanych z przebiegiem procesu wychowawczo-dydaktycznego, kt</w:t>
      </w:r>
      <w:r w:rsidR="007B0C88">
        <w:rPr>
          <w:rFonts w:ascii="Arial" w:hAnsi="Arial" w:cs="Arial"/>
          <w:sz w:val="22"/>
          <w:szCs w:val="22"/>
        </w:rPr>
        <w:t>órego uczestnikiem jest dziecko.</w:t>
      </w:r>
    </w:p>
    <w:p w:rsidR="009A548F" w:rsidRPr="008E42A4" w:rsidRDefault="009A548F" w:rsidP="001250B9">
      <w:pPr>
        <w:pStyle w:val="HTML-wstpniesformatowany"/>
        <w:numPr>
          <w:ilvl w:val="0"/>
          <w:numId w:val="16"/>
        </w:numPr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 xml:space="preserve">przyprowadzania do </w:t>
      </w:r>
      <w:r w:rsidR="007637B8" w:rsidRPr="008E42A4">
        <w:rPr>
          <w:rFonts w:ascii="Arial" w:hAnsi="Arial" w:cs="Arial"/>
          <w:sz w:val="22"/>
          <w:szCs w:val="22"/>
        </w:rPr>
        <w:t>przedszkola</w:t>
      </w:r>
      <w:r w:rsidRPr="008E42A4">
        <w:rPr>
          <w:rFonts w:ascii="Arial" w:hAnsi="Arial" w:cs="Arial"/>
          <w:sz w:val="22"/>
          <w:szCs w:val="22"/>
        </w:rPr>
        <w:t xml:space="preserve"> zdrowego dziecka i niezwłocznego powiadamiania w przypadku choroby zakaźnej.  </w:t>
      </w:r>
    </w:p>
    <w:p w:rsidR="00C50CEC" w:rsidRDefault="00C50CEC" w:rsidP="001250B9">
      <w:pPr>
        <w:pStyle w:val="HTML-wstpniesformatowany"/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 xml:space="preserve"> </w:t>
      </w:r>
    </w:p>
    <w:p w:rsidR="008E42A4" w:rsidRPr="008E42A4" w:rsidRDefault="008E42A4" w:rsidP="001250B9">
      <w:pPr>
        <w:pStyle w:val="HTML-wstpniesformatowany"/>
        <w:spacing w:line="183" w:lineRule="atLeast"/>
        <w:jc w:val="both"/>
        <w:rPr>
          <w:rFonts w:ascii="Arial" w:hAnsi="Arial" w:cs="Arial"/>
          <w:sz w:val="22"/>
          <w:szCs w:val="22"/>
        </w:rPr>
      </w:pPr>
    </w:p>
    <w:p w:rsidR="009A548F" w:rsidRPr="008E42A4" w:rsidRDefault="008E42A4">
      <w:pPr>
        <w:pStyle w:val="HTML-wstpniesformatowany"/>
        <w:spacing w:line="183" w:lineRule="atLeast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b/>
          <w:sz w:val="22"/>
          <w:szCs w:val="22"/>
        </w:rPr>
        <w:t>IV</w:t>
      </w:r>
      <w:r w:rsidRPr="008E42A4">
        <w:rPr>
          <w:rFonts w:ascii="Arial" w:hAnsi="Arial" w:cs="Arial"/>
          <w:sz w:val="22"/>
          <w:szCs w:val="22"/>
        </w:rPr>
        <w:t>.</w:t>
      </w:r>
      <w:r w:rsidR="009A548F" w:rsidRPr="008E42A4">
        <w:rPr>
          <w:rFonts w:ascii="Arial" w:hAnsi="Arial" w:cs="Arial"/>
          <w:sz w:val="22"/>
          <w:szCs w:val="22"/>
        </w:rPr>
        <w:t xml:space="preserve">        </w:t>
      </w:r>
      <w:r w:rsidR="00A74CB6" w:rsidRPr="008E42A4">
        <w:rPr>
          <w:rFonts w:ascii="Arial" w:hAnsi="Arial" w:cs="Arial"/>
          <w:sz w:val="22"/>
          <w:szCs w:val="22"/>
        </w:rPr>
        <w:t xml:space="preserve">                            </w:t>
      </w:r>
    </w:p>
    <w:p w:rsidR="008E42A4" w:rsidRPr="000B4DA1" w:rsidRDefault="009A548F" w:rsidP="000B4DA1">
      <w:pPr>
        <w:pStyle w:val="HTML-wstpniesformatowany"/>
        <w:numPr>
          <w:ilvl w:val="0"/>
          <w:numId w:val="26"/>
        </w:numPr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>Przyprow</w:t>
      </w:r>
      <w:r w:rsidR="001250B9" w:rsidRPr="008E42A4">
        <w:rPr>
          <w:rFonts w:ascii="Arial" w:hAnsi="Arial" w:cs="Arial"/>
          <w:sz w:val="22"/>
          <w:szCs w:val="22"/>
        </w:rPr>
        <w:t xml:space="preserve">adzanie i odbieranie dziecka z Przedszkola </w:t>
      </w:r>
      <w:r w:rsidRPr="008E42A4">
        <w:rPr>
          <w:rFonts w:ascii="Arial" w:hAnsi="Arial" w:cs="Arial"/>
          <w:sz w:val="22"/>
          <w:szCs w:val="22"/>
        </w:rPr>
        <w:t>dokonywane jest</w:t>
      </w:r>
      <w:r w:rsidR="000B4DA1">
        <w:rPr>
          <w:rFonts w:ascii="Arial" w:hAnsi="Arial" w:cs="Arial"/>
          <w:sz w:val="22"/>
          <w:szCs w:val="22"/>
        </w:rPr>
        <w:t xml:space="preserve"> </w:t>
      </w:r>
      <w:r w:rsidRPr="008E42A4">
        <w:rPr>
          <w:rFonts w:ascii="Arial" w:hAnsi="Arial" w:cs="Arial"/>
          <w:sz w:val="22"/>
          <w:szCs w:val="22"/>
        </w:rPr>
        <w:t>przez Rodziców</w:t>
      </w:r>
      <w:r w:rsidRPr="000B4DA1">
        <w:rPr>
          <w:rFonts w:ascii="Arial" w:hAnsi="Arial" w:cs="Arial"/>
          <w:sz w:val="22"/>
          <w:szCs w:val="22"/>
        </w:rPr>
        <w:t xml:space="preserve"> lub upoważnioną przez nich na piśmie osobę</w:t>
      </w:r>
      <w:r w:rsidR="000B4DA1">
        <w:rPr>
          <w:rFonts w:ascii="Arial" w:hAnsi="Arial" w:cs="Arial"/>
          <w:sz w:val="22"/>
          <w:szCs w:val="22"/>
        </w:rPr>
        <w:t xml:space="preserve"> </w:t>
      </w:r>
      <w:r w:rsidRPr="000B4DA1">
        <w:rPr>
          <w:rFonts w:ascii="Arial" w:hAnsi="Arial" w:cs="Arial"/>
          <w:sz w:val="22"/>
          <w:szCs w:val="22"/>
        </w:rPr>
        <w:t>pełnoletnią.</w:t>
      </w:r>
    </w:p>
    <w:p w:rsidR="009A548F" w:rsidRPr="007B0C88" w:rsidRDefault="009A548F" w:rsidP="007B0C88">
      <w:pPr>
        <w:pStyle w:val="HTML-wstpniesformatowany"/>
        <w:numPr>
          <w:ilvl w:val="0"/>
          <w:numId w:val="4"/>
        </w:numPr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>Upoważnienie dokonywane jest w formie pisemnej, w obecności</w:t>
      </w:r>
      <w:r w:rsidR="007B0C88">
        <w:rPr>
          <w:rFonts w:ascii="Arial" w:hAnsi="Arial" w:cs="Arial"/>
          <w:sz w:val="22"/>
          <w:szCs w:val="22"/>
        </w:rPr>
        <w:t xml:space="preserve"> </w:t>
      </w:r>
      <w:r w:rsidR="001250B9" w:rsidRPr="007B0C88">
        <w:rPr>
          <w:rFonts w:ascii="Arial" w:hAnsi="Arial" w:cs="Arial"/>
          <w:sz w:val="22"/>
          <w:szCs w:val="22"/>
        </w:rPr>
        <w:t>pracownika Przedszkola</w:t>
      </w:r>
      <w:r w:rsidRPr="007B0C88">
        <w:rPr>
          <w:rFonts w:ascii="Arial" w:hAnsi="Arial" w:cs="Arial"/>
          <w:sz w:val="22"/>
          <w:szCs w:val="22"/>
        </w:rPr>
        <w:t>.</w:t>
      </w:r>
      <w:r w:rsidR="00A74CB6" w:rsidRPr="007B0C88">
        <w:rPr>
          <w:rFonts w:ascii="Arial" w:hAnsi="Arial" w:cs="Arial"/>
          <w:sz w:val="22"/>
          <w:szCs w:val="22"/>
        </w:rPr>
        <w:t xml:space="preserve">                          </w:t>
      </w:r>
    </w:p>
    <w:p w:rsidR="009A548F" w:rsidRPr="008E42A4" w:rsidRDefault="009A548F" w:rsidP="008E42A4">
      <w:pPr>
        <w:pStyle w:val="HTML-wstpniesformatowany"/>
        <w:numPr>
          <w:ilvl w:val="0"/>
          <w:numId w:val="4"/>
        </w:numPr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 xml:space="preserve">Zasady organizacji </w:t>
      </w:r>
      <w:r w:rsidR="001250B9" w:rsidRPr="008E42A4">
        <w:rPr>
          <w:rFonts w:ascii="Arial" w:hAnsi="Arial" w:cs="Arial"/>
          <w:sz w:val="22"/>
          <w:szCs w:val="22"/>
        </w:rPr>
        <w:t>Przedszkola</w:t>
      </w:r>
      <w:r w:rsidRPr="008E42A4">
        <w:rPr>
          <w:rFonts w:ascii="Arial" w:hAnsi="Arial" w:cs="Arial"/>
          <w:sz w:val="22"/>
          <w:szCs w:val="22"/>
        </w:rPr>
        <w:t xml:space="preserve"> i rekrutacji dzieci </w:t>
      </w:r>
      <w:r w:rsidR="001250B9" w:rsidRPr="008E42A4">
        <w:rPr>
          <w:rFonts w:ascii="Arial" w:hAnsi="Arial" w:cs="Arial"/>
          <w:sz w:val="22"/>
          <w:szCs w:val="22"/>
        </w:rPr>
        <w:t>oraz przypadki, w których dziecko może zostać skreślone z listy wychowanków Przedszkola</w:t>
      </w:r>
      <w:r w:rsidRPr="008E42A4">
        <w:rPr>
          <w:rFonts w:ascii="Arial" w:hAnsi="Arial" w:cs="Arial"/>
          <w:sz w:val="22"/>
          <w:szCs w:val="22"/>
        </w:rPr>
        <w:t xml:space="preserve"> określa Statut </w:t>
      </w:r>
      <w:r w:rsidR="001250B9" w:rsidRPr="008E42A4">
        <w:rPr>
          <w:rFonts w:ascii="Arial" w:hAnsi="Arial" w:cs="Arial"/>
          <w:sz w:val="22"/>
          <w:szCs w:val="22"/>
        </w:rPr>
        <w:t>Przedszkola</w:t>
      </w:r>
      <w:r w:rsidRPr="008E42A4">
        <w:rPr>
          <w:rFonts w:ascii="Arial" w:hAnsi="Arial" w:cs="Arial"/>
          <w:sz w:val="22"/>
          <w:szCs w:val="22"/>
        </w:rPr>
        <w:t xml:space="preserve">. </w:t>
      </w:r>
    </w:p>
    <w:p w:rsidR="009A548F" w:rsidRPr="008E42A4" w:rsidRDefault="009A548F" w:rsidP="008E42A4">
      <w:pPr>
        <w:pStyle w:val="HTML-wstpniesformatowany"/>
        <w:numPr>
          <w:ilvl w:val="0"/>
          <w:numId w:val="4"/>
        </w:numPr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>Rodzic zobowiązuje się do za</w:t>
      </w:r>
      <w:r w:rsidR="007B0C88">
        <w:rPr>
          <w:rFonts w:ascii="Arial" w:hAnsi="Arial" w:cs="Arial"/>
          <w:sz w:val="22"/>
          <w:szCs w:val="22"/>
        </w:rPr>
        <w:t xml:space="preserve">poznania się z treścią Statutu </w:t>
      </w:r>
      <w:r w:rsidRPr="008E42A4">
        <w:rPr>
          <w:rFonts w:ascii="Arial" w:hAnsi="Arial" w:cs="Arial"/>
          <w:sz w:val="22"/>
          <w:szCs w:val="22"/>
        </w:rPr>
        <w:t>i przestrzegania jego postanowień.</w:t>
      </w:r>
    </w:p>
    <w:p w:rsidR="009A548F" w:rsidRPr="008E42A4" w:rsidRDefault="009A548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680"/>
          <w:tab w:val="left" w:pos="1756"/>
          <w:tab w:val="left" w:pos="2672"/>
          <w:tab w:val="left" w:pos="3588"/>
          <w:tab w:val="left" w:pos="4504"/>
          <w:tab w:val="left" w:pos="5420"/>
          <w:tab w:val="left" w:pos="6336"/>
          <w:tab w:val="left" w:pos="7252"/>
          <w:tab w:val="left" w:pos="8168"/>
          <w:tab w:val="left" w:pos="9084"/>
          <w:tab w:val="left" w:pos="10000"/>
          <w:tab w:val="left" w:pos="10916"/>
          <w:tab w:val="left" w:pos="11832"/>
          <w:tab w:val="left" w:pos="12748"/>
          <w:tab w:val="left" w:pos="13664"/>
          <w:tab w:val="left" w:pos="14580"/>
          <w:tab w:val="left" w:pos="15496"/>
        </w:tabs>
        <w:spacing w:line="183" w:lineRule="atLeast"/>
        <w:ind w:left="840"/>
        <w:jc w:val="both"/>
        <w:rPr>
          <w:rFonts w:ascii="Arial" w:hAnsi="Arial" w:cs="Arial"/>
          <w:sz w:val="22"/>
          <w:szCs w:val="22"/>
        </w:rPr>
      </w:pPr>
    </w:p>
    <w:p w:rsidR="009A548F" w:rsidRPr="008E42A4" w:rsidRDefault="008E42A4">
      <w:pPr>
        <w:pStyle w:val="HTML-wstpniesformatowany"/>
        <w:spacing w:line="183" w:lineRule="atLeast"/>
        <w:rPr>
          <w:rFonts w:ascii="Arial" w:hAnsi="Arial" w:cs="Arial"/>
          <w:b/>
          <w:sz w:val="22"/>
          <w:szCs w:val="22"/>
        </w:rPr>
      </w:pPr>
      <w:r w:rsidRPr="008E42A4">
        <w:rPr>
          <w:rFonts w:ascii="Arial" w:hAnsi="Arial" w:cs="Arial"/>
          <w:b/>
          <w:sz w:val="22"/>
          <w:szCs w:val="22"/>
        </w:rPr>
        <w:t xml:space="preserve">  V.</w:t>
      </w:r>
      <w:r w:rsidR="009A548F" w:rsidRPr="008E42A4">
        <w:rPr>
          <w:rFonts w:ascii="Arial" w:hAnsi="Arial" w:cs="Arial"/>
          <w:b/>
          <w:sz w:val="22"/>
          <w:szCs w:val="22"/>
        </w:rPr>
        <w:t xml:space="preserve">     </w:t>
      </w:r>
      <w:r w:rsidRPr="008E42A4">
        <w:rPr>
          <w:rFonts w:ascii="Arial" w:hAnsi="Arial" w:cs="Arial"/>
          <w:b/>
          <w:sz w:val="22"/>
          <w:szCs w:val="22"/>
        </w:rPr>
        <w:t xml:space="preserve">       </w:t>
      </w:r>
    </w:p>
    <w:p w:rsidR="009A548F" w:rsidRPr="008E42A4" w:rsidRDefault="009A548F">
      <w:pPr>
        <w:pStyle w:val="HTML-wstpniesformatowany"/>
        <w:spacing w:line="183" w:lineRule="atLeast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 xml:space="preserve">         </w:t>
      </w:r>
      <w:r w:rsidR="00A74CB6" w:rsidRPr="008E42A4">
        <w:rPr>
          <w:rFonts w:ascii="Arial" w:hAnsi="Arial" w:cs="Arial"/>
          <w:sz w:val="22"/>
          <w:szCs w:val="22"/>
        </w:rPr>
        <w:t xml:space="preserve">                           </w:t>
      </w:r>
    </w:p>
    <w:p w:rsidR="009A548F" w:rsidRPr="008E42A4" w:rsidRDefault="0069491F" w:rsidP="000B4DA1">
      <w:pPr>
        <w:pStyle w:val="HTML-wstpniesformatowany"/>
        <w:numPr>
          <w:ilvl w:val="0"/>
          <w:numId w:val="3"/>
        </w:numPr>
        <w:tabs>
          <w:tab w:val="left" w:pos="840"/>
        </w:tabs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 xml:space="preserve">Przedszkole </w:t>
      </w:r>
      <w:r w:rsidR="009A548F" w:rsidRPr="008E42A4">
        <w:rPr>
          <w:rFonts w:ascii="Arial" w:hAnsi="Arial" w:cs="Arial"/>
          <w:sz w:val="22"/>
          <w:szCs w:val="22"/>
        </w:rPr>
        <w:t xml:space="preserve"> funkcjonuje przez cały rok szkolny od poniedz</w:t>
      </w:r>
      <w:r w:rsidRPr="008E42A4">
        <w:rPr>
          <w:rFonts w:ascii="Arial" w:hAnsi="Arial" w:cs="Arial"/>
          <w:sz w:val="22"/>
          <w:szCs w:val="22"/>
        </w:rPr>
        <w:t xml:space="preserve">iałku do piątku w godzinach od </w:t>
      </w:r>
      <w:r w:rsidR="000116A8">
        <w:rPr>
          <w:rFonts w:ascii="Arial" w:hAnsi="Arial" w:cs="Arial"/>
          <w:b/>
          <w:sz w:val="22"/>
          <w:szCs w:val="22"/>
        </w:rPr>
        <w:t>6</w:t>
      </w:r>
      <w:r w:rsidR="005F5250">
        <w:rPr>
          <w:rFonts w:ascii="Arial" w:hAnsi="Arial" w:cs="Arial"/>
          <w:b/>
          <w:sz w:val="22"/>
          <w:szCs w:val="22"/>
        </w:rPr>
        <w:t>.</w:t>
      </w:r>
      <w:r w:rsidR="000116A8">
        <w:rPr>
          <w:rFonts w:ascii="Arial" w:hAnsi="Arial" w:cs="Arial"/>
          <w:b/>
          <w:sz w:val="22"/>
          <w:szCs w:val="22"/>
        </w:rPr>
        <w:t>3</w:t>
      </w:r>
      <w:r w:rsidR="005F5250">
        <w:rPr>
          <w:rFonts w:ascii="Arial" w:hAnsi="Arial" w:cs="Arial"/>
          <w:b/>
          <w:sz w:val="22"/>
          <w:szCs w:val="22"/>
        </w:rPr>
        <w:t>0</w:t>
      </w:r>
      <w:r w:rsidR="009A548F" w:rsidRPr="008E42A4">
        <w:rPr>
          <w:rFonts w:ascii="Arial" w:hAnsi="Arial" w:cs="Arial"/>
          <w:b/>
          <w:sz w:val="22"/>
          <w:szCs w:val="22"/>
        </w:rPr>
        <w:t xml:space="preserve"> do 17.00</w:t>
      </w:r>
      <w:r w:rsidR="009A548F" w:rsidRPr="008E42A4">
        <w:rPr>
          <w:rFonts w:ascii="Arial" w:hAnsi="Arial" w:cs="Arial"/>
          <w:sz w:val="22"/>
          <w:szCs w:val="22"/>
        </w:rPr>
        <w:t xml:space="preserve">, z wyjątkiem przerwy wakacyjnej ustalonej w </w:t>
      </w:r>
      <w:r w:rsidR="007637B8" w:rsidRPr="008E42A4">
        <w:rPr>
          <w:rFonts w:ascii="Arial" w:hAnsi="Arial" w:cs="Arial"/>
          <w:sz w:val="22"/>
          <w:szCs w:val="22"/>
        </w:rPr>
        <w:t>arkuszu o</w:t>
      </w:r>
      <w:r w:rsidR="00BB1C91" w:rsidRPr="008E42A4">
        <w:rPr>
          <w:rFonts w:ascii="Arial" w:hAnsi="Arial" w:cs="Arial"/>
          <w:sz w:val="22"/>
          <w:szCs w:val="22"/>
        </w:rPr>
        <w:t xml:space="preserve">rganizacji </w:t>
      </w:r>
      <w:r w:rsidRPr="008E42A4">
        <w:rPr>
          <w:rFonts w:ascii="Arial" w:hAnsi="Arial" w:cs="Arial"/>
          <w:sz w:val="22"/>
          <w:szCs w:val="22"/>
        </w:rPr>
        <w:t>Przedszkola</w:t>
      </w:r>
      <w:r w:rsidR="009A548F" w:rsidRPr="008E42A4">
        <w:rPr>
          <w:rFonts w:ascii="Arial" w:hAnsi="Arial" w:cs="Arial"/>
          <w:sz w:val="22"/>
          <w:szCs w:val="22"/>
        </w:rPr>
        <w:t>.</w:t>
      </w:r>
    </w:p>
    <w:p w:rsidR="009A548F" w:rsidRPr="008E42A4" w:rsidRDefault="009A548F" w:rsidP="000B4DA1">
      <w:pPr>
        <w:pStyle w:val="HTML-wstpniesformatowany"/>
        <w:numPr>
          <w:ilvl w:val="0"/>
          <w:numId w:val="3"/>
        </w:numPr>
        <w:tabs>
          <w:tab w:val="left" w:pos="840"/>
        </w:tabs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 xml:space="preserve">W uzasadnionych przypadkach, w czasie przerwy wakacyjnej, </w:t>
      </w:r>
      <w:r w:rsidR="00C50CEC" w:rsidRPr="008E42A4">
        <w:rPr>
          <w:rFonts w:ascii="Arial" w:hAnsi="Arial" w:cs="Arial"/>
          <w:sz w:val="22"/>
          <w:szCs w:val="22"/>
        </w:rPr>
        <w:t>u</w:t>
      </w:r>
      <w:r w:rsidR="007637B8" w:rsidRPr="008E42A4">
        <w:rPr>
          <w:rFonts w:ascii="Arial" w:hAnsi="Arial" w:cs="Arial"/>
          <w:sz w:val="22"/>
          <w:szCs w:val="22"/>
        </w:rPr>
        <w:t>stalonej w arkuszu organizacji Przedszkola</w:t>
      </w:r>
      <w:r w:rsidR="00C50CEC" w:rsidRPr="008E42A4">
        <w:rPr>
          <w:rFonts w:ascii="Arial" w:hAnsi="Arial" w:cs="Arial"/>
          <w:sz w:val="22"/>
          <w:szCs w:val="22"/>
        </w:rPr>
        <w:t xml:space="preserve"> </w:t>
      </w:r>
      <w:r w:rsidRPr="008E42A4">
        <w:rPr>
          <w:rFonts w:ascii="Arial" w:hAnsi="Arial" w:cs="Arial"/>
          <w:sz w:val="22"/>
          <w:szCs w:val="22"/>
        </w:rPr>
        <w:t>istnieje możliwość skorzystania z usług Przedszkola</w:t>
      </w:r>
      <w:r w:rsidR="00C50CEC" w:rsidRPr="008E42A4">
        <w:rPr>
          <w:rFonts w:ascii="Arial" w:hAnsi="Arial" w:cs="Arial"/>
          <w:sz w:val="22"/>
          <w:szCs w:val="22"/>
        </w:rPr>
        <w:t>/Szkoły</w:t>
      </w:r>
      <w:r w:rsidRPr="008E42A4">
        <w:rPr>
          <w:rFonts w:ascii="Arial" w:hAnsi="Arial" w:cs="Arial"/>
          <w:sz w:val="22"/>
          <w:szCs w:val="22"/>
        </w:rPr>
        <w:t xml:space="preserve"> pełniącego dyżur, w przypadku</w:t>
      </w:r>
      <w:r w:rsidR="00C50CEC" w:rsidRPr="008E42A4">
        <w:rPr>
          <w:rFonts w:ascii="Arial" w:hAnsi="Arial" w:cs="Arial"/>
          <w:sz w:val="22"/>
          <w:szCs w:val="22"/>
        </w:rPr>
        <w:t>,</w:t>
      </w:r>
      <w:r w:rsidRPr="008E42A4">
        <w:rPr>
          <w:rFonts w:ascii="Arial" w:hAnsi="Arial" w:cs="Arial"/>
          <w:sz w:val="22"/>
          <w:szCs w:val="22"/>
        </w:rPr>
        <w:t xml:space="preserve"> gdy Przedszkole to dysponuje wolnymi miejscami, a rodzic dziecka złoży deklarację korzystania z usług tego Przedszkola do dnia 15-go czerwca danego roku szkolnego</w:t>
      </w:r>
    </w:p>
    <w:p w:rsidR="009A548F" w:rsidRPr="008E42A4" w:rsidRDefault="009A548F" w:rsidP="000B4DA1">
      <w:pPr>
        <w:pStyle w:val="HTML-wstpniesformatowany"/>
        <w:numPr>
          <w:ilvl w:val="0"/>
          <w:numId w:val="3"/>
        </w:numPr>
        <w:tabs>
          <w:tab w:val="left" w:pos="840"/>
        </w:tabs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>Dyrektor w porozumieniu z dyrektorem innego przedszkola pełniącego dyżur, podejmuje ostateczną decyzję przyjęcia dziecka do Przedszkola/ Szkoły pełniącego dyżur w czasie przerwy wakacyjnej</w:t>
      </w:r>
    </w:p>
    <w:p w:rsidR="009A548F" w:rsidRPr="008E42A4" w:rsidRDefault="009A548F" w:rsidP="000B4DA1">
      <w:pPr>
        <w:pStyle w:val="HTML-wstpniesformatowany"/>
        <w:numPr>
          <w:ilvl w:val="0"/>
          <w:numId w:val="3"/>
        </w:numPr>
        <w:tabs>
          <w:tab w:val="left" w:pos="840"/>
        </w:tabs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>Rodzic korzystający z usług Przedszkola/ Szkoły dyżurującego zobowiązany jest do</w:t>
      </w:r>
      <w:r w:rsidR="008E42A4" w:rsidRPr="008E42A4">
        <w:rPr>
          <w:rFonts w:ascii="Arial" w:hAnsi="Arial" w:cs="Arial"/>
          <w:sz w:val="22"/>
          <w:szCs w:val="22"/>
        </w:rPr>
        <w:t xml:space="preserve"> złożenia deklaracji </w:t>
      </w:r>
      <w:r w:rsidR="000B4DA1">
        <w:rPr>
          <w:rFonts w:ascii="Arial" w:hAnsi="Arial" w:cs="Arial"/>
          <w:sz w:val="22"/>
          <w:szCs w:val="22"/>
        </w:rPr>
        <w:t xml:space="preserve">dotyczącej pobytu dziecka w przedszkolu </w:t>
      </w:r>
      <w:r w:rsidR="008E42A4" w:rsidRPr="008E42A4">
        <w:rPr>
          <w:rFonts w:ascii="Arial" w:hAnsi="Arial" w:cs="Arial"/>
          <w:sz w:val="22"/>
          <w:szCs w:val="22"/>
        </w:rPr>
        <w:t>do</w:t>
      </w:r>
      <w:r w:rsidRPr="008E42A4">
        <w:rPr>
          <w:rFonts w:ascii="Arial" w:hAnsi="Arial" w:cs="Arial"/>
          <w:sz w:val="22"/>
          <w:szCs w:val="22"/>
        </w:rPr>
        <w:t xml:space="preserve"> dyrektor</w:t>
      </w:r>
      <w:r w:rsidR="008E42A4" w:rsidRPr="008E42A4">
        <w:rPr>
          <w:rFonts w:ascii="Arial" w:hAnsi="Arial" w:cs="Arial"/>
          <w:sz w:val="22"/>
          <w:szCs w:val="22"/>
        </w:rPr>
        <w:t>a</w:t>
      </w:r>
      <w:r w:rsidRPr="008E42A4">
        <w:rPr>
          <w:rFonts w:ascii="Arial" w:hAnsi="Arial" w:cs="Arial"/>
          <w:sz w:val="22"/>
          <w:szCs w:val="22"/>
        </w:rPr>
        <w:t xml:space="preserve"> Przedszkola dyżurującego nie później niż w pierwszym dniu pobytu dziecka w Przedszkolu/ Szkole dyżurnym.</w:t>
      </w:r>
    </w:p>
    <w:p w:rsidR="009A548F" w:rsidRPr="008E42A4" w:rsidRDefault="009A548F" w:rsidP="000B4DA1">
      <w:pPr>
        <w:pStyle w:val="HTML-wstpniesformatowany"/>
        <w:spacing w:line="183" w:lineRule="atLeast"/>
        <w:ind w:left="480"/>
        <w:jc w:val="both"/>
        <w:rPr>
          <w:rFonts w:ascii="Arial" w:hAnsi="Arial" w:cs="Arial"/>
          <w:sz w:val="22"/>
          <w:szCs w:val="22"/>
        </w:rPr>
      </w:pPr>
    </w:p>
    <w:p w:rsidR="009A548F" w:rsidRPr="008E42A4" w:rsidRDefault="009A548F">
      <w:pPr>
        <w:pStyle w:val="HTML-wstpniesformatowany"/>
        <w:spacing w:line="183" w:lineRule="atLeast"/>
        <w:jc w:val="center"/>
        <w:rPr>
          <w:rFonts w:ascii="Arial" w:hAnsi="Arial" w:cs="Arial"/>
          <w:sz w:val="22"/>
          <w:szCs w:val="22"/>
        </w:rPr>
      </w:pPr>
    </w:p>
    <w:p w:rsidR="009A548F" w:rsidRPr="008E42A4" w:rsidRDefault="00C50CEC" w:rsidP="008E42A4">
      <w:pPr>
        <w:pStyle w:val="HTML-wstpniesformatowany"/>
        <w:spacing w:line="183" w:lineRule="atLeast"/>
        <w:jc w:val="both"/>
        <w:rPr>
          <w:rFonts w:ascii="Arial" w:hAnsi="Arial" w:cs="Arial"/>
          <w:sz w:val="22"/>
          <w:szCs w:val="22"/>
        </w:rPr>
      </w:pPr>
      <w:r w:rsidRPr="008E42A4">
        <w:rPr>
          <w:rFonts w:ascii="Arial" w:hAnsi="Arial" w:cs="Arial"/>
          <w:sz w:val="22"/>
          <w:szCs w:val="22"/>
        </w:rPr>
        <w:tab/>
      </w:r>
    </w:p>
    <w:p w:rsidR="009A548F" w:rsidRPr="008E42A4" w:rsidRDefault="009A548F">
      <w:pPr>
        <w:pStyle w:val="HTML-wstpniesformatowany"/>
        <w:spacing w:line="183" w:lineRule="atLeast"/>
        <w:jc w:val="center"/>
        <w:rPr>
          <w:rFonts w:ascii="Arial" w:hAnsi="Arial" w:cs="Arial"/>
          <w:sz w:val="22"/>
          <w:szCs w:val="22"/>
        </w:rPr>
      </w:pPr>
    </w:p>
    <w:p w:rsidR="009A548F" w:rsidRPr="00FB2C95" w:rsidRDefault="009A548F">
      <w:pPr>
        <w:pStyle w:val="HTML-wstpniesformatowany"/>
        <w:spacing w:line="183" w:lineRule="atLeast"/>
      </w:pPr>
    </w:p>
    <w:p w:rsidR="009A548F" w:rsidRPr="00FB2C95" w:rsidRDefault="009A548F">
      <w:pPr>
        <w:pStyle w:val="HTML-wstpniesformatowany"/>
        <w:spacing w:line="183" w:lineRule="atLeast"/>
      </w:pPr>
    </w:p>
    <w:p w:rsidR="009A548F" w:rsidRPr="00FB2C95" w:rsidRDefault="009A548F">
      <w:pPr>
        <w:pStyle w:val="HTML-wstpniesformatowany"/>
        <w:spacing w:line="183" w:lineRule="atLeast"/>
      </w:pPr>
    </w:p>
    <w:p w:rsidR="009A548F" w:rsidRPr="00FB2C95" w:rsidRDefault="009A548F">
      <w:pPr>
        <w:pStyle w:val="HTML-wstpniesformatowany"/>
        <w:spacing w:line="183" w:lineRule="atLeast"/>
      </w:pPr>
    </w:p>
    <w:p w:rsidR="009A548F" w:rsidRPr="00FB2C95" w:rsidRDefault="009A548F">
      <w:pPr>
        <w:pStyle w:val="HTML-wstpniesformatowany"/>
        <w:spacing w:line="183" w:lineRule="atLeast"/>
      </w:pPr>
    </w:p>
    <w:p w:rsidR="009A548F" w:rsidRPr="00FB2C95" w:rsidRDefault="009A548F">
      <w:pPr>
        <w:pStyle w:val="HTML-wstpniesformatowany"/>
        <w:spacing w:line="183" w:lineRule="atLeast"/>
      </w:pPr>
      <w:r w:rsidRPr="00FB2C95">
        <w:t xml:space="preserve">   </w:t>
      </w:r>
    </w:p>
    <w:p w:rsidR="009A548F" w:rsidRPr="00FB2C95" w:rsidRDefault="009A548F">
      <w:pPr>
        <w:pStyle w:val="HTML-wstpniesformatowany"/>
        <w:spacing w:line="183" w:lineRule="atLeast"/>
      </w:pPr>
    </w:p>
    <w:p w:rsidR="009A548F" w:rsidRDefault="009A548F"/>
    <w:p w:rsidR="009A548F" w:rsidRDefault="009A548F" w:rsidP="00796419">
      <w:pPr>
        <w:rPr>
          <w:b/>
        </w:rPr>
      </w:pPr>
    </w:p>
    <w:sectPr w:rsidR="009A548F" w:rsidSect="00EF5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99" w:right="1558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BA" w:rsidRDefault="00B95ABA" w:rsidP="00D62AE9">
      <w:r>
        <w:separator/>
      </w:r>
    </w:p>
  </w:endnote>
  <w:endnote w:type="continuationSeparator" w:id="0">
    <w:p w:rsidR="00B95ABA" w:rsidRDefault="00B95ABA" w:rsidP="00D6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E7" w:rsidRDefault="003C75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E9" w:rsidRDefault="00D62A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E7" w:rsidRDefault="003C7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BA" w:rsidRDefault="00B95ABA" w:rsidP="00D62AE9">
      <w:r>
        <w:separator/>
      </w:r>
    </w:p>
  </w:footnote>
  <w:footnote w:type="continuationSeparator" w:id="0">
    <w:p w:rsidR="00B95ABA" w:rsidRDefault="00B95ABA" w:rsidP="00D6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E7" w:rsidRDefault="003C75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E7" w:rsidRDefault="003C75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E7" w:rsidRDefault="003C75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0000004"/>
    <w:multiLevelType w:val="multilevel"/>
    <w:tmpl w:val="27DC8A30"/>
    <w:name w:val="WW8Num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3A164FC"/>
    <w:multiLevelType w:val="hybridMultilevel"/>
    <w:tmpl w:val="D024AC38"/>
    <w:lvl w:ilvl="0" w:tplc="4ADEBEB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47D1F"/>
    <w:multiLevelType w:val="hybridMultilevel"/>
    <w:tmpl w:val="D004A6E4"/>
    <w:lvl w:ilvl="0" w:tplc="2B96913A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16AA1E17"/>
    <w:multiLevelType w:val="hybridMultilevel"/>
    <w:tmpl w:val="233C2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F2DB9"/>
    <w:multiLevelType w:val="hybridMultilevel"/>
    <w:tmpl w:val="238E4E80"/>
    <w:lvl w:ilvl="0" w:tplc="F91EBD7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FB9197D"/>
    <w:multiLevelType w:val="hybridMultilevel"/>
    <w:tmpl w:val="43DCC372"/>
    <w:lvl w:ilvl="0" w:tplc="145C7224">
      <w:start w:val="1"/>
      <w:numFmt w:val="decimal"/>
      <w:lvlText w:val="%1)"/>
      <w:lvlJc w:val="left"/>
      <w:pPr>
        <w:ind w:left="13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2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9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9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CB3F3C"/>
    <w:multiLevelType w:val="hybridMultilevel"/>
    <w:tmpl w:val="94F85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26FF2"/>
    <w:multiLevelType w:val="hybridMultilevel"/>
    <w:tmpl w:val="8FF40AF2"/>
    <w:lvl w:ilvl="0" w:tplc="19402902">
      <w:start w:val="1"/>
      <w:numFmt w:val="decimal"/>
      <w:lvlText w:val="%1)"/>
      <w:lvlJc w:val="left"/>
      <w:pPr>
        <w:ind w:left="1200" w:hanging="360"/>
      </w:pPr>
      <w:rPr>
        <w:rFonts w:ascii="Courier New" w:hAnsi="Courier New"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48CB4FBD"/>
    <w:multiLevelType w:val="hybridMultilevel"/>
    <w:tmpl w:val="9E5CCB72"/>
    <w:lvl w:ilvl="0" w:tplc="EFDA201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4A990721"/>
    <w:multiLevelType w:val="hybridMultilevel"/>
    <w:tmpl w:val="6DBEA6C2"/>
    <w:lvl w:ilvl="0" w:tplc="4A8A0F1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5D0C4FB5"/>
    <w:multiLevelType w:val="hybridMultilevel"/>
    <w:tmpl w:val="553EBDD8"/>
    <w:lvl w:ilvl="0" w:tplc="0415000F">
      <w:start w:val="1"/>
      <w:numFmt w:val="decimal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76E4574B"/>
    <w:multiLevelType w:val="hybridMultilevel"/>
    <w:tmpl w:val="A4AE44E2"/>
    <w:lvl w:ilvl="0" w:tplc="04150011">
      <w:start w:val="1"/>
      <w:numFmt w:val="decimal"/>
      <w:lvlText w:val="%1)"/>
      <w:lvlJc w:val="left"/>
      <w:pPr>
        <w:ind w:left="15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775A086A"/>
    <w:multiLevelType w:val="hybridMultilevel"/>
    <w:tmpl w:val="58F2CCDA"/>
    <w:lvl w:ilvl="0" w:tplc="CD9ED888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3" w15:restartNumberingAfterBreak="0">
    <w:nsid w:val="77B12409"/>
    <w:multiLevelType w:val="hybridMultilevel"/>
    <w:tmpl w:val="1D360D64"/>
    <w:lvl w:ilvl="0" w:tplc="61EC27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9E34C3D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5" w15:restartNumberingAfterBreak="0">
    <w:nsid w:val="7F471964"/>
    <w:multiLevelType w:val="hybridMultilevel"/>
    <w:tmpl w:val="77C653AA"/>
    <w:lvl w:ilvl="0" w:tplc="33801EF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3"/>
  </w:num>
  <w:num w:numId="14">
    <w:abstractNumId w:val="11"/>
  </w:num>
  <w:num w:numId="15">
    <w:abstractNumId w:val="21"/>
  </w:num>
  <w:num w:numId="16">
    <w:abstractNumId w:val="18"/>
  </w:num>
  <w:num w:numId="17">
    <w:abstractNumId w:val="12"/>
  </w:num>
  <w:num w:numId="18">
    <w:abstractNumId w:val="15"/>
  </w:num>
  <w:num w:numId="19">
    <w:abstractNumId w:val="17"/>
  </w:num>
  <w:num w:numId="20">
    <w:abstractNumId w:val="20"/>
  </w:num>
  <w:num w:numId="21">
    <w:abstractNumId w:val="19"/>
  </w:num>
  <w:num w:numId="22">
    <w:abstractNumId w:val="22"/>
  </w:num>
  <w:num w:numId="23">
    <w:abstractNumId w:val="16"/>
  </w:num>
  <w:num w:numId="24">
    <w:abstractNumId w:val="25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30"/>
    <w:rsid w:val="000116A8"/>
    <w:rsid w:val="00022866"/>
    <w:rsid w:val="00036D1F"/>
    <w:rsid w:val="00047330"/>
    <w:rsid w:val="000B4DA1"/>
    <w:rsid w:val="000C5879"/>
    <w:rsid w:val="000F6C27"/>
    <w:rsid w:val="000F785C"/>
    <w:rsid w:val="001250B9"/>
    <w:rsid w:val="001809D7"/>
    <w:rsid w:val="001E7E2D"/>
    <w:rsid w:val="00227240"/>
    <w:rsid w:val="002504AE"/>
    <w:rsid w:val="00262DB1"/>
    <w:rsid w:val="002A54D5"/>
    <w:rsid w:val="002B1364"/>
    <w:rsid w:val="00324108"/>
    <w:rsid w:val="00332724"/>
    <w:rsid w:val="00354385"/>
    <w:rsid w:val="003611B8"/>
    <w:rsid w:val="00363E05"/>
    <w:rsid w:val="003640CA"/>
    <w:rsid w:val="00374D7C"/>
    <w:rsid w:val="003B1EE8"/>
    <w:rsid w:val="003C75E7"/>
    <w:rsid w:val="0040087E"/>
    <w:rsid w:val="00425695"/>
    <w:rsid w:val="00442452"/>
    <w:rsid w:val="00474AAE"/>
    <w:rsid w:val="00483FAC"/>
    <w:rsid w:val="004C36F7"/>
    <w:rsid w:val="004D67CD"/>
    <w:rsid w:val="004E4AB7"/>
    <w:rsid w:val="004E72DD"/>
    <w:rsid w:val="005212CE"/>
    <w:rsid w:val="005257B9"/>
    <w:rsid w:val="00525F40"/>
    <w:rsid w:val="0053332F"/>
    <w:rsid w:val="005867CE"/>
    <w:rsid w:val="005B2883"/>
    <w:rsid w:val="005D4EB8"/>
    <w:rsid w:val="005D7946"/>
    <w:rsid w:val="005E1BAC"/>
    <w:rsid w:val="005F5250"/>
    <w:rsid w:val="00603149"/>
    <w:rsid w:val="00603D30"/>
    <w:rsid w:val="006132BB"/>
    <w:rsid w:val="00634653"/>
    <w:rsid w:val="00693427"/>
    <w:rsid w:val="0069491F"/>
    <w:rsid w:val="00717FF8"/>
    <w:rsid w:val="00720A3E"/>
    <w:rsid w:val="007637B8"/>
    <w:rsid w:val="00796419"/>
    <w:rsid w:val="007B0C88"/>
    <w:rsid w:val="007F119D"/>
    <w:rsid w:val="0082201C"/>
    <w:rsid w:val="00847C46"/>
    <w:rsid w:val="008C5C2C"/>
    <w:rsid w:val="008E42A4"/>
    <w:rsid w:val="008F5E40"/>
    <w:rsid w:val="00914AB5"/>
    <w:rsid w:val="009A548F"/>
    <w:rsid w:val="009E615F"/>
    <w:rsid w:val="009E6910"/>
    <w:rsid w:val="00A12FDA"/>
    <w:rsid w:val="00A658FE"/>
    <w:rsid w:val="00A74CB6"/>
    <w:rsid w:val="00A80195"/>
    <w:rsid w:val="00A92BB1"/>
    <w:rsid w:val="00AD4427"/>
    <w:rsid w:val="00AE0193"/>
    <w:rsid w:val="00B14513"/>
    <w:rsid w:val="00B208BB"/>
    <w:rsid w:val="00B620BE"/>
    <w:rsid w:val="00B844C5"/>
    <w:rsid w:val="00B95ABA"/>
    <w:rsid w:val="00BB1C91"/>
    <w:rsid w:val="00C350B1"/>
    <w:rsid w:val="00C44EAC"/>
    <w:rsid w:val="00C50CEC"/>
    <w:rsid w:val="00C63F0F"/>
    <w:rsid w:val="00C67743"/>
    <w:rsid w:val="00CC1D6D"/>
    <w:rsid w:val="00CC601C"/>
    <w:rsid w:val="00CD1CAE"/>
    <w:rsid w:val="00D160B2"/>
    <w:rsid w:val="00D23CE4"/>
    <w:rsid w:val="00D62AE9"/>
    <w:rsid w:val="00D81289"/>
    <w:rsid w:val="00D857C4"/>
    <w:rsid w:val="00E37443"/>
    <w:rsid w:val="00E47D79"/>
    <w:rsid w:val="00E629C6"/>
    <w:rsid w:val="00E72AD7"/>
    <w:rsid w:val="00E834D2"/>
    <w:rsid w:val="00EE0388"/>
    <w:rsid w:val="00EF537B"/>
    <w:rsid w:val="00EF6659"/>
    <w:rsid w:val="00F13F70"/>
    <w:rsid w:val="00F57BAE"/>
    <w:rsid w:val="00FA08E3"/>
    <w:rsid w:val="00FB2C95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C0152-20CB-4ACB-9948-468F4125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F665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812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AE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A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Przedszkola</vt:lpstr>
    </vt:vector>
  </TitlesOfParts>
  <Company>Hewlett-Packard Company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Przedszkola</dc:title>
  <dc:creator>WI</dc:creator>
  <cp:lastModifiedBy>Ochocińska Aleksandra</cp:lastModifiedBy>
  <cp:revision>14</cp:revision>
  <cp:lastPrinted>2023-07-28T10:30:00Z</cp:lastPrinted>
  <dcterms:created xsi:type="dcterms:W3CDTF">2021-08-31T07:32:00Z</dcterms:created>
  <dcterms:modified xsi:type="dcterms:W3CDTF">2023-07-28T10:33:00Z</dcterms:modified>
</cp:coreProperties>
</file>